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17" w:rsidRDefault="00F97F17"/>
    <w:tbl>
      <w:tblPr>
        <w:tblpPr w:leftFromText="180" w:rightFromText="180" w:vertAnchor="page" w:horzAnchor="margin" w:tblpY="615"/>
        <w:tblW w:w="10173" w:type="dxa"/>
        <w:tblLayout w:type="fixed"/>
        <w:tblLook w:val="04A0" w:firstRow="1" w:lastRow="0" w:firstColumn="1" w:lastColumn="0" w:noHBand="0" w:noVBand="1"/>
      </w:tblPr>
      <w:tblGrid>
        <w:gridCol w:w="10173"/>
      </w:tblGrid>
      <w:tr w:rsidR="002F5039" w:rsidRPr="00D04F3B" w:rsidTr="002F5039">
        <w:tc>
          <w:tcPr>
            <w:tcW w:w="10173" w:type="dxa"/>
            <w:shd w:val="clear" w:color="auto" w:fill="auto"/>
          </w:tcPr>
          <w:p w:rsidR="00F97F17" w:rsidRDefault="00F97F17" w:rsidP="00366FB3">
            <w:pPr>
              <w:jc w:val="center"/>
              <w:rPr>
                <w:b/>
              </w:rPr>
            </w:pPr>
          </w:p>
          <w:p w:rsidR="0029246F" w:rsidRDefault="0029246F" w:rsidP="00366FB3">
            <w:pPr>
              <w:jc w:val="center"/>
              <w:rPr>
                <w:b/>
              </w:rPr>
            </w:pPr>
          </w:p>
          <w:p w:rsidR="0029246F" w:rsidRDefault="0029246F" w:rsidP="00366FB3">
            <w:pPr>
              <w:jc w:val="center"/>
              <w:rPr>
                <w:b/>
              </w:rPr>
            </w:pPr>
            <w:r>
              <w:rPr>
                <w:b/>
              </w:rPr>
              <w:t>Начало обсуждения:02.11.202.г. – окончание обсуждения 25.11.2020г.</w:t>
            </w:r>
          </w:p>
          <w:p w:rsidR="0029246F" w:rsidRDefault="0029246F" w:rsidP="00366FB3">
            <w:pPr>
              <w:jc w:val="center"/>
              <w:rPr>
                <w:b/>
              </w:rPr>
            </w:pPr>
          </w:p>
          <w:p w:rsidR="0029246F" w:rsidRDefault="0029246F" w:rsidP="00366FB3">
            <w:pPr>
              <w:jc w:val="center"/>
              <w:rPr>
                <w:b/>
              </w:rPr>
            </w:pPr>
          </w:p>
          <w:p w:rsidR="0029246F" w:rsidRDefault="0029246F" w:rsidP="00366FB3">
            <w:pPr>
              <w:jc w:val="center"/>
              <w:rPr>
                <w:b/>
              </w:rPr>
            </w:pPr>
          </w:p>
          <w:p w:rsidR="0029246F" w:rsidRDefault="0029246F" w:rsidP="00366FB3">
            <w:pPr>
              <w:jc w:val="center"/>
              <w:rPr>
                <w:b/>
              </w:rPr>
            </w:pPr>
          </w:p>
          <w:p w:rsidR="00366FB3" w:rsidRPr="00D04F3B" w:rsidRDefault="00366FB3" w:rsidP="00366FB3">
            <w:pPr>
              <w:jc w:val="center"/>
              <w:rPr>
                <w:b/>
                <w:bCs/>
              </w:rPr>
            </w:pPr>
            <w:r w:rsidRPr="00D04F3B">
              <w:rPr>
                <w:b/>
              </w:rPr>
              <w:t>Администрация</w:t>
            </w:r>
          </w:p>
          <w:p w:rsidR="00366FB3" w:rsidRPr="00D04F3B" w:rsidRDefault="00F97F17" w:rsidP="00366FB3">
            <w:pPr>
              <w:jc w:val="center"/>
              <w:rPr>
                <w:b/>
                <w:bCs/>
              </w:rPr>
            </w:pPr>
            <w:r>
              <w:rPr>
                <w:b/>
              </w:rPr>
              <w:t>Балко-Грузского</w:t>
            </w:r>
            <w:r w:rsidR="00366FB3" w:rsidRPr="00D04F3B">
              <w:rPr>
                <w:b/>
              </w:rPr>
              <w:t xml:space="preserve"> сельского поселения</w:t>
            </w:r>
          </w:p>
          <w:p w:rsidR="00366FB3" w:rsidRPr="00D04F3B" w:rsidRDefault="00366FB3" w:rsidP="00366FB3">
            <w:pPr>
              <w:jc w:val="center"/>
              <w:rPr>
                <w:bCs/>
              </w:rPr>
            </w:pPr>
            <w:r w:rsidRPr="00D04F3B">
              <w:t>Егорлыкского района Ростовской области</w:t>
            </w:r>
          </w:p>
          <w:p w:rsidR="00366FB3" w:rsidRPr="00D04F3B" w:rsidRDefault="00366FB3" w:rsidP="00366FB3">
            <w:pPr>
              <w:jc w:val="center"/>
              <w:rPr>
                <w:b/>
                <w:bCs/>
              </w:rPr>
            </w:pPr>
          </w:p>
          <w:p w:rsidR="00366FB3" w:rsidRPr="00D04F3B" w:rsidRDefault="00366FB3" w:rsidP="00366FB3">
            <w:pPr>
              <w:jc w:val="center"/>
              <w:rPr>
                <w:b/>
                <w:bCs/>
              </w:rPr>
            </w:pPr>
          </w:p>
          <w:p w:rsidR="00366FB3" w:rsidRPr="00D04F3B" w:rsidRDefault="00F7692A" w:rsidP="00366FB3">
            <w:pPr>
              <w:jc w:val="center"/>
              <w:rPr>
                <w:b/>
                <w:bCs/>
              </w:rPr>
            </w:pPr>
            <w:r w:rsidRPr="00D04F3B">
              <w:rPr>
                <w:b/>
              </w:rPr>
              <w:t>ПОСТАНОВЛЕ</w:t>
            </w:r>
            <w:r w:rsidR="00366FB3" w:rsidRPr="00D04F3B">
              <w:rPr>
                <w:b/>
              </w:rPr>
              <w:t>НИЕ</w:t>
            </w:r>
            <w:r w:rsidR="0029246F">
              <w:rPr>
                <w:b/>
              </w:rPr>
              <w:t xml:space="preserve"> Проект</w:t>
            </w:r>
          </w:p>
          <w:p w:rsidR="00366FB3" w:rsidRPr="00D04F3B" w:rsidRDefault="00366FB3" w:rsidP="00366FB3">
            <w:pPr>
              <w:rPr>
                <w:b/>
                <w:bCs/>
              </w:rPr>
            </w:pPr>
            <w:r w:rsidRPr="00D04F3B">
              <w:t xml:space="preserve"> </w:t>
            </w:r>
          </w:p>
          <w:p w:rsidR="00366FB3" w:rsidRPr="00D04F3B" w:rsidRDefault="00366FB3" w:rsidP="00366FB3">
            <w:pPr>
              <w:rPr>
                <w:b/>
                <w:bCs/>
              </w:rPr>
            </w:pPr>
            <w:r w:rsidRPr="00D04F3B">
              <w:t>«</w:t>
            </w:r>
            <w:r w:rsidR="0029246F">
              <w:t xml:space="preserve">    </w:t>
            </w:r>
            <w:r w:rsidRPr="00D04F3B">
              <w:t xml:space="preserve">» </w:t>
            </w:r>
            <w:r w:rsidR="007433FB">
              <w:t>ноября</w:t>
            </w:r>
            <w:r w:rsidRPr="007C08FD">
              <w:t xml:space="preserve"> 20</w:t>
            </w:r>
            <w:r w:rsidR="00FC586C">
              <w:t>20</w:t>
            </w:r>
            <w:r w:rsidRPr="007C08FD">
              <w:t xml:space="preserve"> </w:t>
            </w:r>
            <w:r w:rsidRPr="00D04F3B">
              <w:t xml:space="preserve">г.                                 № </w:t>
            </w:r>
            <w:r w:rsidR="007C08FD">
              <w:t xml:space="preserve"> </w:t>
            </w:r>
            <w:r w:rsidR="0029246F">
              <w:t>00</w:t>
            </w:r>
            <w:r w:rsidR="00F97F17">
              <w:t xml:space="preserve"> </w:t>
            </w:r>
            <w:r w:rsidRPr="00D04F3B">
              <w:t xml:space="preserve">                 </w:t>
            </w:r>
            <w:r w:rsidR="00BF14BD" w:rsidRPr="00D04F3B">
              <w:t xml:space="preserve">    </w:t>
            </w:r>
            <w:r w:rsidRPr="00D04F3B">
              <w:t xml:space="preserve">        </w:t>
            </w:r>
            <w:r w:rsidR="007C08FD">
              <w:t xml:space="preserve">     </w:t>
            </w:r>
            <w:r w:rsidRPr="00D04F3B">
              <w:t xml:space="preserve"> </w:t>
            </w:r>
            <w:r w:rsidR="00642AE3">
              <w:t xml:space="preserve">   </w:t>
            </w:r>
            <w:r w:rsidR="00FC586C">
              <w:t xml:space="preserve"> </w:t>
            </w:r>
            <w:r w:rsidRPr="00D04F3B">
              <w:t xml:space="preserve"> </w:t>
            </w:r>
            <w:r w:rsidR="00F97F17">
              <w:t>х</w:t>
            </w:r>
            <w:r w:rsidRPr="00D04F3B">
              <w:t>.</w:t>
            </w:r>
            <w:r w:rsidR="00BF14BD" w:rsidRPr="00D04F3B">
              <w:t xml:space="preserve"> </w:t>
            </w:r>
            <w:r w:rsidR="00F97F17">
              <w:t>Мирный</w:t>
            </w:r>
          </w:p>
          <w:p w:rsidR="002F5039" w:rsidRPr="00D04F3B" w:rsidRDefault="002F5039" w:rsidP="00366FB3">
            <w:pPr>
              <w:tabs>
                <w:tab w:val="left" w:pos="3525"/>
              </w:tabs>
              <w:rPr>
                <w:b/>
              </w:rPr>
            </w:pPr>
          </w:p>
        </w:tc>
      </w:tr>
      <w:tr w:rsidR="002F5039" w:rsidRPr="00D04F3B" w:rsidTr="002F5039">
        <w:tc>
          <w:tcPr>
            <w:tcW w:w="10173" w:type="dxa"/>
            <w:shd w:val="clear" w:color="auto" w:fill="auto"/>
          </w:tcPr>
          <w:p w:rsidR="00FC586C" w:rsidRDefault="00FC586C" w:rsidP="002F5039">
            <w:pPr>
              <w:jc w:val="both"/>
            </w:pPr>
            <w:r>
              <w:t>О внесении изменений в постановление</w:t>
            </w:r>
          </w:p>
          <w:p w:rsidR="00FC586C" w:rsidRDefault="00FC586C" w:rsidP="002F5039">
            <w:pPr>
              <w:jc w:val="both"/>
            </w:pPr>
            <w:r>
              <w:t>от 30.09.2019 г. № 114 «</w:t>
            </w:r>
            <w:r w:rsidR="002F5039" w:rsidRPr="00D04F3B">
              <w:t xml:space="preserve">О создании </w:t>
            </w:r>
            <w:bookmarkStart w:id="0" w:name="_Hlk18334218"/>
            <w:r w:rsidR="002F5039" w:rsidRPr="00D04F3B">
              <w:t xml:space="preserve">приемочной </w:t>
            </w:r>
          </w:p>
          <w:p w:rsidR="00FC586C" w:rsidRDefault="002F5039" w:rsidP="00B011BB">
            <w:pPr>
              <w:jc w:val="both"/>
            </w:pPr>
            <w:r w:rsidRPr="00D04F3B">
              <w:t xml:space="preserve">комиссии по осуществлению приемки </w:t>
            </w:r>
          </w:p>
          <w:p w:rsidR="00B011BB" w:rsidRDefault="002F5039" w:rsidP="00B011BB">
            <w:pPr>
              <w:jc w:val="both"/>
            </w:pPr>
            <w:r w:rsidRPr="00D04F3B">
              <w:t>поставленного товара, выполненной работы</w:t>
            </w:r>
            <w:bookmarkEnd w:id="0"/>
            <w:r w:rsidR="00B011BB">
              <w:t>,</w:t>
            </w:r>
          </w:p>
          <w:p w:rsidR="00B011BB" w:rsidRDefault="00B011BB" w:rsidP="00B011BB">
            <w:pPr>
              <w:jc w:val="both"/>
            </w:pPr>
            <w:r>
              <w:t>оказанной услуги</w:t>
            </w:r>
            <w:bookmarkStart w:id="1" w:name="_Hlk18417346"/>
            <w:r>
              <w:t xml:space="preserve">, </w:t>
            </w:r>
            <w:bookmarkStart w:id="2" w:name="_Hlk18499883"/>
            <w:r>
              <w:t xml:space="preserve">результатов отдельного этапа </w:t>
            </w:r>
          </w:p>
          <w:p w:rsidR="00B011BB" w:rsidRPr="00B011BB" w:rsidRDefault="00B011BB" w:rsidP="00B011BB">
            <w:pPr>
              <w:jc w:val="both"/>
            </w:pPr>
            <w:r>
              <w:t>исполнения контрактов</w:t>
            </w:r>
            <w:bookmarkEnd w:id="1"/>
            <w:r w:rsidR="00FC586C">
              <w:t>»</w:t>
            </w:r>
          </w:p>
          <w:bookmarkEnd w:id="2"/>
          <w:p w:rsidR="002F5039" w:rsidRPr="00D04F3B" w:rsidRDefault="002F5039" w:rsidP="002F5039">
            <w:pPr>
              <w:jc w:val="both"/>
              <w:rPr>
                <w:b/>
              </w:rPr>
            </w:pPr>
          </w:p>
        </w:tc>
      </w:tr>
    </w:tbl>
    <w:p w:rsidR="00A81776" w:rsidRPr="00D04F3B" w:rsidRDefault="00A81776" w:rsidP="00111EBB">
      <w:pPr>
        <w:ind w:left="-567" w:right="50"/>
        <w:jc w:val="both"/>
        <w:rPr>
          <w:b/>
        </w:rPr>
      </w:pPr>
    </w:p>
    <w:p w:rsidR="00BE76EF" w:rsidRPr="00D04F3B" w:rsidRDefault="00CE3EB6" w:rsidP="00BE76EF">
      <w:pPr>
        <w:ind w:firstLine="709"/>
        <w:jc w:val="both"/>
        <w:rPr>
          <w:color w:val="000000"/>
        </w:rPr>
      </w:pPr>
      <w:r w:rsidRPr="00CE3EB6">
        <w:rPr>
          <w:color w:val="000000"/>
        </w:rPr>
        <w:t>В связи с кадровыми изменениями, руководствуясь п. 11 части 2  ст.</w:t>
      </w:r>
      <w:r>
        <w:rPr>
          <w:color w:val="000000"/>
        </w:rPr>
        <w:t xml:space="preserve"> </w:t>
      </w:r>
      <w:r w:rsidRPr="00CE3EB6">
        <w:rPr>
          <w:color w:val="000000"/>
        </w:rPr>
        <w:t>31 Устава муниципального образования «Балко-Грузское сельское поселение»</w:t>
      </w:r>
    </w:p>
    <w:p w:rsidR="00642AE3" w:rsidRDefault="00642AE3" w:rsidP="00BE76EF">
      <w:pPr>
        <w:ind w:firstLine="709"/>
        <w:jc w:val="center"/>
        <w:rPr>
          <w:b/>
          <w:color w:val="000000"/>
        </w:rPr>
      </w:pPr>
    </w:p>
    <w:p w:rsidR="00BE76EF" w:rsidRPr="00D04F3B" w:rsidRDefault="00BE76EF" w:rsidP="00BE76EF">
      <w:pPr>
        <w:ind w:firstLine="709"/>
        <w:jc w:val="center"/>
        <w:rPr>
          <w:b/>
          <w:color w:val="000000"/>
        </w:rPr>
      </w:pPr>
      <w:r w:rsidRPr="00D04F3B">
        <w:rPr>
          <w:b/>
          <w:color w:val="000000"/>
        </w:rPr>
        <w:t>п о с т а н о в л я ю:</w:t>
      </w:r>
    </w:p>
    <w:p w:rsidR="00BE76EF" w:rsidRPr="00D04F3B" w:rsidRDefault="00BE76EF" w:rsidP="00BE76EF">
      <w:pPr>
        <w:ind w:firstLine="709"/>
        <w:jc w:val="both"/>
        <w:rPr>
          <w:color w:val="000000"/>
        </w:rPr>
      </w:pPr>
    </w:p>
    <w:p w:rsidR="00CE3EB6" w:rsidRDefault="00CE3EB6" w:rsidP="00CE3EB6">
      <w:pPr>
        <w:tabs>
          <w:tab w:val="left" w:pos="709"/>
        </w:tabs>
        <w:jc w:val="both"/>
      </w:pPr>
      <w:r>
        <w:t xml:space="preserve">     1. Внести изменения в постановление Администрации Балко-Грузского сельского поселения  от 30.09.2019  № 114  «О создании приемочной комиссии по осуществлению приемки поставленного товара, выполненной работы, оказанной услуги, результатов отдельного этапа исполнения контрактов»:</w:t>
      </w:r>
    </w:p>
    <w:p w:rsidR="00CE3EB6" w:rsidRDefault="00CE3EB6" w:rsidP="00CE3EB6">
      <w:pPr>
        <w:tabs>
          <w:tab w:val="left" w:pos="709"/>
        </w:tabs>
        <w:jc w:val="both"/>
      </w:pPr>
      <w:r>
        <w:t xml:space="preserve">     1.1. приложение № 2 к постановлению изложить в редакции согласно приложению к настоящему постановлению.</w:t>
      </w:r>
      <w:r w:rsidR="00603B8B">
        <w:t xml:space="preserve">     </w:t>
      </w:r>
    </w:p>
    <w:p w:rsidR="000939EA" w:rsidRPr="00D04F3B" w:rsidRDefault="00CE3EB6" w:rsidP="00CE3EB6">
      <w:pPr>
        <w:tabs>
          <w:tab w:val="left" w:pos="709"/>
        </w:tabs>
        <w:jc w:val="both"/>
      </w:pPr>
      <w:r>
        <w:t xml:space="preserve">     2</w:t>
      </w:r>
      <w:r w:rsidR="00BE76EF" w:rsidRPr="00D04F3B">
        <w:t>.</w:t>
      </w:r>
      <w:r>
        <w:t xml:space="preserve"> </w:t>
      </w:r>
      <w:r w:rsidR="000939EA" w:rsidRPr="00D04F3B">
        <w:t>Разместить настоящее постановление в информационно-телекоммуникационной сети «</w:t>
      </w:r>
      <w:r w:rsidR="00E86341" w:rsidRPr="00D04F3B">
        <w:t xml:space="preserve">Интернет» на официальном сайте </w:t>
      </w:r>
      <w:r w:rsidR="006A0897">
        <w:t>А</w:t>
      </w:r>
      <w:r w:rsidR="00E86341" w:rsidRPr="00D04F3B">
        <w:t xml:space="preserve">дминистрации </w:t>
      </w:r>
      <w:r w:rsidR="00F97F17">
        <w:t>Балко-Грузского</w:t>
      </w:r>
      <w:r w:rsidR="00E86341" w:rsidRPr="00D04F3B">
        <w:t xml:space="preserve"> сельского поселения</w:t>
      </w:r>
      <w:r w:rsidR="000939EA" w:rsidRPr="00D04F3B">
        <w:t>.</w:t>
      </w:r>
    </w:p>
    <w:p w:rsidR="000939EA" w:rsidRPr="00D04F3B" w:rsidRDefault="00066943" w:rsidP="00603B8B">
      <w:pPr>
        <w:pStyle w:val="afff1"/>
        <w:spacing w:before="0" w:beforeAutospacing="0" w:after="0" w:afterAutospacing="0"/>
        <w:jc w:val="both"/>
        <w:rPr>
          <w:sz w:val="28"/>
          <w:szCs w:val="28"/>
        </w:rPr>
      </w:pPr>
      <w:r>
        <w:rPr>
          <w:sz w:val="28"/>
          <w:szCs w:val="28"/>
        </w:rPr>
        <w:t>4</w:t>
      </w:r>
      <w:r w:rsidR="00BE76EF" w:rsidRPr="00D04F3B">
        <w:rPr>
          <w:sz w:val="28"/>
          <w:szCs w:val="28"/>
        </w:rPr>
        <w:t>.</w:t>
      </w:r>
      <w:r w:rsidR="0097560B" w:rsidRPr="00D04F3B">
        <w:rPr>
          <w:sz w:val="28"/>
          <w:szCs w:val="28"/>
        </w:rPr>
        <w:t xml:space="preserve"> </w:t>
      </w:r>
      <w:r w:rsidR="000939EA" w:rsidRPr="00D04F3B">
        <w:rPr>
          <w:sz w:val="28"/>
          <w:szCs w:val="28"/>
        </w:rPr>
        <w:t>Контроль за исполнением настоящего постановления</w:t>
      </w:r>
      <w:r w:rsidR="00F7692A" w:rsidRPr="00D04F3B">
        <w:rPr>
          <w:sz w:val="28"/>
          <w:szCs w:val="28"/>
        </w:rPr>
        <w:t xml:space="preserve"> </w:t>
      </w:r>
      <w:r w:rsidR="00E86341" w:rsidRPr="00D04F3B">
        <w:rPr>
          <w:sz w:val="28"/>
          <w:szCs w:val="28"/>
        </w:rPr>
        <w:t>оставляю за собой.</w:t>
      </w:r>
    </w:p>
    <w:p w:rsidR="000939EA" w:rsidRPr="00D04F3B" w:rsidRDefault="00066943" w:rsidP="00603B8B">
      <w:pPr>
        <w:pStyle w:val="afff1"/>
        <w:spacing w:before="0" w:beforeAutospacing="0" w:after="0" w:afterAutospacing="0"/>
        <w:jc w:val="both"/>
        <w:rPr>
          <w:sz w:val="28"/>
          <w:szCs w:val="28"/>
        </w:rPr>
      </w:pPr>
      <w:r>
        <w:rPr>
          <w:sz w:val="28"/>
          <w:szCs w:val="28"/>
        </w:rPr>
        <w:t>5</w:t>
      </w:r>
      <w:r w:rsidR="00BE76EF" w:rsidRPr="00D04F3B">
        <w:rPr>
          <w:sz w:val="28"/>
          <w:szCs w:val="28"/>
        </w:rPr>
        <w:t>.</w:t>
      </w:r>
      <w:r w:rsidR="0097560B" w:rsidRPr="00D04F3B">
        <w:rPr>
          <w:sz w:val="28"/>
          <w:szCs w:val="28"/>
        </w:rPr>
        <w:t xml:space="preserve"> </w:t>
      </w:r>
      <w:r w:rsidR="000939EA" w:rsidRPr="00D04F3B">
        <w:rPr>
          <w:sz w:val="28"/>
          <w:szCs w:val="28"/>
        </w:rPr>
        <w:t>Постановление вступает в силу с момента подписания.</w:t>
      </w:r>
    </w:p>
    <w:p w:rsidR="000939EA" w:rsidRPr="00D04F3B" w:rsidRDefault="000939EA" w:rsidP="00BE76EF">
      <w:pPr>
        <w:ind w:firstLine="709"/>
        <w:jc w:val="both"/>
      </w:pPr>
    </w:p>
    <w:p w:rsidR="00596E0E" w:rsidRDefault="00596E0E" w:rsidP="0072139C">
      <w:pPr>
        <w:jc w:val="both"/>
      </w:pPr>
    </w:p>
    <w:p w:rsidR="00596E0E" w:rsidRDefault="00596E0E" w:rsidP="0072139C">
      <w:pPr>
        <w:jc w:val="both"/>
      </w:pPr>
    </w:p>
    <w:p w:rsidR="000939EA" w:rsidRPr="00D04F3B" w:rsidRDefault="00FC586C" w:rsidP="0072139C">
      <w:pPr>
        <w:jc w:val="both"/>
      </w:pPr>
      <w:r>
        <w:t>Г</w:t>
      </w:r>
      <w:r w:rsidR="000939EA" w:rsidRPr="00D04F3B">
        <w:t>лав</w:t>
      </w:r>
      <w:r w:rsidR="00E86341" w:rsidRPr="00D04F3B">
        <w:t xml:space="preserve">а </w:t>
      </w:r>
      <w:r w:rsidR="00C709A7">
        <w:t>А</w:t>
      </w:r>
      <w:r w:rsidR="000939EA" w:rsidRPr="00D04F3B">
        <w:t xml:space="preserve">дминистрации </w:t>
      </w:r>
    </w:p>
    <w:p w:rsidR="000939EA" w:rsidRDefault="00F97F17" w:rsidP="0072139C">
      <w:pPr>
        <w:jc w:val="both"/>
      </w:pPr>
      <w:r>
        <w:t>Балко-Грузского</w:t>
      </w:r>
      <w:r w:rsidR="00E86341" w:rsidRPr="00D04F3B">
        <w:t xml:space="preserve"> сельского</w:t>
      </w:r>
      <w:r w:rsidR="00F7692A" w:rsidRPr="00D04F3B">
        <w:t xml:space="preserve"> </w:t>
      </w:r>
      <w:r w:rsidR="00E86341" w:rsidRPr="00D04F3B">
        <w:t xml:space="preserve">поселения    </w:t>
      </w:r>
      <w:r w:rsidR="000939EA" w:rsidRPr="00D04F3B">
        <w:t xml:space="preserve">               </w:t>
      </w:r>
      <w:r w:rsidR="0097560B" w:rsidRPr="00D04F3B">
        <w:t xml:space="preserve">     </w:t>
      </w:r>
      <w:r>
        <w:t xml:space="preserve">    ___________</w:t>
      </w:r>
      <w:r w:rsidR="00FC586C">
        <w:t>Н. В. Шаповалова</w:t>
      </w:r>
    </w:p>
    <w:p w:rsidR="00FC586C" w:rsidRDefault="00FC586C" w:rsidP="00FC586C"/>
    <w:p w:rsidR="00CE3EB6" w:rsidRDefault="00FC586C" w:rsidP="00FC586C">
      <w:r>
        <w:t xml:space="preserve">                                                                                                                    </w:t>
      </w:r>
    </w:p>
    <w:p w:rsidR="00642AE3" w:rsidRDefault="00642AE3" w:rsidP="00CE3EB6">
      <w:pPr>
        <w:jc w:val="right"/>
      </w:pPr>
    </w:p>
    <w:p w:rsidR="00B067FF" w:rsidRPr="00D04F3B" w:rsidRDefault="000939EA" w:rsidP="00CE3EB6">
      <w:pPr>
        <w:jc w:val="right"/>
        <w:rPr>
          <w:color w:val="000000"/>
        </w:rPr>
      </w:pPr>
      <w:r w:rsidRPr="00D04F3B">
        <w:rPr>
          <w:color w:val="000000"/>
        </w:rPr>
        <w:t>Приложение №</w:t>
      </w:r>
      <w:r w:rsidR="002B5763">
        <w:rPr>
          <w:color w:val="000000"/>
        </w:rPr>
        <w:t xml:space="preserve"> </w:t>
      </w:r>
      <w:r w:rsidR="00066943">
        <w:rPr>
          <w:color w:val="000000"/>
        </w:rPr>
        <w:t>2</w:t>
      </w:r>
      <w:r w:rsidRPr="00D04F3B">
        <w:rPr>
          <w:color w:val="000000"/>
        </w:rPr>
        <w:t xml:space="preserve"> </w:t>
      </w:r>
    </w:p>
    <w:p w:rsidR="00EA7D16" w:rsidRPr="00D04F3B" w:rsidRDefault="00EA7D16" w:rsidP="00EA7D16">
      <w:pPr>
        <w:ind w:left="425" w:hanging="425"/>
        <w:jc w:val="right"/>
      </w:pPr>
      <w:r w:rsidRPr="00D04F3B">
        <w:t xml:space="preserve">к постановлению Администрации </w:t>
      </w:r>
    </w:p>
    <w:p w:rsidR="00EA7D16" w:rsidRPr="00D04F3B" w:rsidRDefault="00F97F17" w:rsidP="00EA7D16">
      <w:pPr>
        <w:ind w:left="425" w:hanging="425"/>
        <w:jc w:val="right"/>
      </w:pPr>
      <w:r>
        <w:t>Балко-Грузского</w:t>
      </w:r>
      <w:r w:rsidR="00EA7D16" w:rsidRPr="00D04F3B">
        <w:t xml:space="preserve"> сельского поселения</w:t>
      </w:r>
    </w:p>
    <w:p w:rsidR="00EA7D16" w:rsidRPr="00D04F3B" w:rsidRDefault="00EA7D16" w:rsidP="00EA7D16">
      <w:pPr>
        <w:ind w:left="425" w:hanging="425"/>
        <w:jc w:val="center"/>
      </w:pPr>
      <w:r w:rsidRPr="00D04F3B">
        <w:t xml:space="preserve">                                                                         </w:t>
      </w:r>
      <w:r w:rsidR="00CE3EB6">
        <w:t xml:space="preserve">                          </w:t>
      </w:r>
      <w:r w:rsidR="00642AE3">
        <w:t xml:space="preserve">  </w:t>
      </w:r>
      <w:r w:rsidR="0029246F">
        <w:t>О</w:t>
      </w:r>
      <w:r w:rsidRPr="00D04F3B">
        <w:t>т</w:t>
      </w:r>
      <w:r w:rsidR="0029246F">
        <w:t xml:space="preserve">      </w:t>
      </w:r>
      <w:r w:rsidR="00CE3EB6">
        <w:t>.</w:t>
      </w:r>
      <w:r w:rsidR="007433FB">
        <w:t>11</w:t>
      </w:r>
      <w:r w:rsidR="00CE3EB6">
        <w:t xml:space="preserve">.2020 </w:t>
      </w:r>
      <w:r w:rsidRPr="00D04F3B">
        <w:t xml:space="preserve">года № </w:t>
      </w:r>
      <w:r w:rsidR="0029246F">
        <w:t xml:space="preserve">  </w:t>
      </w:r>
      <w:bookmarkStart w:id="3" w:name="_GoBack"/>
      <w:bookmarkEnd w:id="3"/>
    </w:p>
    <w:p w:rsidR="00B067FF" w:rsidRDefault="00B067FF" w:rsidP="00B067FF">
      <w:pPr>
        <w:ind w:firstLine="708"/>
        <w:jc w:val="right"/>
      </w:pPr>
    </w:p>
    <w:p w:rsidR="00182A9A" w:rsidRDefault="00182A9A" w:rsidP="00B067FF">
      <w:pPr>
        <w:ind w:firstLine="708"/>
        <w:jc w:val="right"/>
      </w:pPr>
    </w:p>
    <w:p w:rsidR="00EA7D16" w:rsidRDefault="00182A9A" w:rsidP="00EA7D16">
      <w:pPr>
        <w:jc w:val="center"/>
      </w:pPr>
      <w:r>
        <w:t>Состав приемочной комиссии по осуществлению приемки</w:t>
      </w:r>
    </w:p>
    <w:p w:rsidR="00EA7D16" w:rsidRDefault="00182A9A" w:rsidP="00EA7D16">
      <w:pPr>
        <w:jc w:val="center"/>
      </w:pPr>
      <w:r>
        <w:t>поставленного товара, выполненной работы, оказанной услуги</w:t>
      </w:r>
      <w:r w:rsidR="00EA7D16">
        <w:t>,</w:t>
      </w:r>
    </w:p>
    <w:p w:rsidR="00182A9A" w:rsidRDefault="00EA7D16" w:rsidP="00EA7D16">
      <w:pPr>
        <w:jc w:val="center"/>
      </w:pPr>
      <w:r>
        <w:t>результатов отдельного этапа исполнения контрактов</w:t>
      </w:r>
      <w:r w:rsidR="002B5763">
        <w:t>:</w:t>
      </w:r>
    </w:p>
    <w:p w:rsidR="00EA7D16" w:rsidRDefault="00EA7D16" w:rsidP="00EA7D16">
      <w:pPr>
        <w:jc w:val="center"/>
      </w:pPr>
    </w:p>
    <w:p w:rsidR="00EA7D16" w:rsidRPr="00D04F3B" w:rsidRDefault="00EA7D16" w:rsidP="00EA7D16">
      <w:pPr>
        <w:suppressAutoHyphens/>
        <w:spacing w:line="216" w:lineRule="auto"/>
      </w:pPr>
      <w:r w:rsidRPr="00D04F3B">
        <w:t xml:space="preserve">Председатель комиссии: </w:t>
      </w:r>
    </w:p>
    <w:p w:rsidR="00EA7D16" w:rsidRPr="00D04F3B" w:rsidRDefault="00EA7D16" w:rsidP="00EA7D16">
      <w:pPr>
        <w:suppressAutoHyphens/>
        <w:spacing w:line="216" w:lineRule="auto"/>
      </w:pPr>
    </w:p>
    <w:p w:rsidR="002B5763" w:rsidRDefault="00EA7D16" w:rsidP="00EA7D16">
      <w:pPr>
        <w:suppressAutoHyphens/>
        <w:spacing w:line="216" w:lineRule="auto"/>
      </w:pPr>
      <w:r w:rsidRPr="00D04F3B">
        <w:t xml:space="preserve">Глава Администрации  </w:t>
      </w:r>
    </w:p>
    <w:p w:rsidR="00EA7D16" w:rsidRPr="00D04F3B" w:rsidRDefault="00E1547E" w:rsidP="00EA7D16">
      <w:pPr>
        <w:suppressAutoHyphens/>
        <w:spacing w:line="216" w:lineRule="auto"/>
      </w:pPr>
      <w:r>
        <w:t>Балко-Грузского</w:t>
      </w:r>
      <w:r w:rsidR="00EA7D16" w:rsidRPr="00D04F3B">
        <w:t xml:space="preserve"> сельского поселения</w:t>
      </w:r>
      <w:r w:rsidR="002B5763">
        <w:t xml:space="preserve"> </w:t>
      </w:r>
      <w:r>
        <w:t>–</w:t>
      </w:r>
      <w:r w:rsidR="002B5763">
        <w:t xml:space="preserve"> </w:t>
      </w:r>
      <w:r>
        <w:t>Шаповалова Н.В.</w:t>
      </w:r>
    </w:p>
    <w:p w:rsidR="00EA7D16" w:rsidRPr="00D04F3B" w:rsidRDefault="00EA7D16" w:rsidP="00EA7D16">
      <w:pPr>
        <w:suppressAutoHyphens/>
        <w:spacing w:line="216" w:lineRule="auto"/>
      </w:pPr>
    </w:p>
    <w:p w:rsidR="00EA7D16" w:rsidRPr="00D04F3B" w:rsidRDefault="00EA7D16" w:rsidP="00EA7D16">
      <w:pPr>
        <w:suppressAutoHyphens/>
        <w:spacing w:line="216" w:lineRule="auto"/>
      </w:pPr>
      <w:r w:rsidRPr="00D04F3B">
        <w:t>Члены комиссии:</w:t>
      </w:r>
    </w:p>
    <w:p w:rsidR="00EA7D16" w:rsidRPr="00D04F3B" w:rsidRDefault="00EA7D16" w:rsidP="00EA7D16">
      <w:pPr>
        <w:suppressAutoHyphens/>
        <w:spacing w:line="216" w:lineRule="auto"/>
      </w:pPr>
    </w:p>
    <w:p w:rsidR="00EA7D16" w:rsidRDefault="00E1547E" w:rsidP="00EA7D16">
      <w:pPr>
        <w:suppressAutoHyphens/>
        <w:spacing w:line="216" w:lineRule="auto"/>
      </w:pPr>
      <w:r>
        <w:t>Главный бухгалтер</w:t>
      </w:r>
    </w:p>
    <w:p w:rsidR="002B5763" w:rsidRPr="00D04F3B" w:rsidRDefault="002B5763" w:rsidP="00EA7D16">
      <w:pPr>
        <w:suppressAutoHyphens/>
        <w:spacing w:line="216" w:lineRule="auto"/>
      </w:pPr>
      <w:r>
        <w:t xml:space="preserve">Администрации </w:t>
      </w:r>
      <w:r w:rsidR="00E1547E">
        <w:t>Балко-Грузского</w:t>
      </w:r>
      <w:r>
        <w:t xml:space="preserve"> сельского поселения – </w:t>
      </w:r>
      <w:r w:rsidR="00FC586C">
        <w:t>Иващенко О. Е.</w:t>
      </w:r>
    </w:p>
    <w:p w:rsidR="00EA7D16" w:rsidRPr="00D04F3B" w:rsidRDefault="00EA7D16" w:rsidP="00EA7D16">
      <w:pPr>
        <w:suppressAutoHyphens/>
        <w:spacing w:line="216" w:lineRule="auto"/>
      </w:pPr>
    </w:p>
    <w:p w:rsidR="002B5763" w:rsidRDefault="00E1547E" w:rsidP="00EA7D16">
      <w:pPr>
        <w:suppressAutoHyphens/>
        <w:spacing w:line="216" w:lineRule="auto"/>
      </w:pPr>
      <w:r>
        <w:t xml:space="preserve">Ведущий </w:t>
      </w:r>
      <w:r w:rsidR="00EA7D16" w:rsidRPr="00D04F3B">
        <w:t>специалист</w:t>
      </w:r>
      <w:r w:rsidR="002B5763" w:rsidRPr="002B5763">
        <w:t xml:space="preserve"> </w:t>
      </w:r>
      <w:r w:rsidR="002B5763">
        <w:t>Администрации</w:t>
      </w:r>
    </w:p>
    <w:p w:rsidR="00EA7D16" w:rsidRPr="00D04F3B" w:rsidRDefault="002B5763" w:rsidP="00EA7D16">
      <w:pPr>
        <w:suppressAutoHyphens/>
        <w:spacing w:line="216" w:lineRule="auto"/>
      </w:pPr>
      <w:r>
        <w:t xml:space="preserve"> </w:t>
      </w:r>
      <w:r w:rsidR="00E1547E">
        <w:t>Балко-Грузского</w:t>
      </w:r>
      <w:r>
        <w:t xml:space="preserve"> сельского поселения – </w:t>
      </w:r>
      <w:r w:rsidR="00E1547E">
        <w:t>Завгородний А.А.</w:t>
      </w:r>
    </w:p>
    <w:p w:rsidR="00EA7D16" w:rsidRPr="00D04F3B" w:rsidRDefault="00EA7D16" w:rsidP="00EA7D16">
      <w:pPr>
        <w:tabs>
          <w:tab w:val="left" w:pos="810"/>
        </w:tabs>
        <w:suppressAutoHyphens/>
        <w:spacing w:line="216" w:lineRule="auto"/>
      </w:pPr>
      <w:r w:rsidRPr="00D04F3B">
        <w:t xml:space="preserve"> </w:t>
      </w:r>
      <w:r w:rsidRPr="00D04F3B">
        <w:tab/>
      </w:r>
    </w:p>
    <w:p w:rsidR="002B5763" w:rsidRDefault="00EA7D16" w:rsidP="00EA7D16">
      <w:pPr>
        <w:suppressAutoHyphens/>
        <w:spacing w:line="216" w:lineRule="auto"/>
      </w:pPr>
      <w:bookmarkStart w:id="4" w:name="_Hlk18417624"/>
      <w:r w:rsidRPr="00D04F3B">
        <w:t xml:space="preserve">Ведущий специалист </w:t>
      </w:r>
      <w:r w:rsidR="002B5763">
        <w:t>Администрации</w:t>
      </w:r>
    </w:p>
    <w:p w:rsidR="00EA7D16" w:rsidRDefault="00E1547E" w:rsidP="00EA7D16">
      <w:pPr>
        <w:suppressAutoHyphens/>
        <w:spacing w:line="216" w:lineRule="auto"/>
      </w:pPr>
      <w:r>
        <w:t xml:space="preserve">Балко-Грузского </w:t>
      </w:r>
      <w:r w:rsidR="002B5763">
        <w:t xml:space="preserve"> сельского поселения</w:t>
      </w:r>
      <w:bookmarkEnd w:id="4"/>
      <w:r w:rsidR="002B5763">
        <w:t xml:space="preserve"> – </w:t>
      </w:r>
      <w:r>
        <w:t>Ракитянский С.Г.</w:t>
      </w:r>
    </w:p>
    <w:p w:rsidR="002B5763" w:rsidRDefault="002B5763" w:rsidP="00EA7D16">
      <w:pPr>
        <w:suppressAutoHyphens/>
        <w:spacing w:line="216" w:lineRule="auto"/>
      </w:pPr>
    </w:p>
    <w:p w:rsidR="002B5763" w:rsidRDefault="002B5763" w:rsidP="002B5763">
      <w:pPr>
        <w:suppressAutoHyphens/>
        <w:spacing w:line="216" w:lineRule="auto"/>
      </w:pPr>
      <w:r w:rsidRPr="00D04F3B">
        <w:t xml:space="preserve">Ведущий специалист </w:t>
      </w:r>
      <w:r>
        <w:t>Администрации</w:t>
      </w:r>
    </w:p>
    <w:p w:rsidR="002B5763" w:rsidRPr="00D04F3B" w:rsidRDefault="00E1547E" w:rsidP="002B5763">
      <w:pPr>
        <w:suppressAutoHyphens/>
        <w:spacing w:line="216" w:lineRule="auto"/>
      </w:pPr>
      <w:r>
        <w:t>Балко-Грузского</w:t>
      </w:r>
      <w:r w:rsidR="002B5763">
        <w:t xml:space="preserve"> сельского поселения – </w:t>
      </w:r>
      <w:r w:rsidR="00115E2E">
        <w:t>Б</w:t>
      </w:r>
      <w:r>
        <w:t>о</w:t>
      </w:r>
      <w:r w:rsidR="00115E2E">
        <w:t>л</w:t>
      </w:r>
      <w:r>
        <w:t>тенко А.В.</w:t>
      </w:r>
    </w:p>
    <w:p w:rsidR="00EA7D16" w:rsidRPr="00D04F3B" w:rsidRDefault="00EA7D16" w:rsidP="00EA7D16">
      <w:pPr>
        <w:suppressAutoHyphens/>
        <w:spacing w:line="216" w:lineRule="auto"/>
      </w:pPr>
    </w:p>
    <w:p w:rsidR="00EA7D16" w:rsidRDefault="00EA7D16" w:rsidP="00EA7D16">
      <w:pPr>
        <w:jc w:val="center"/>
      </w:pPr>
    </w:p>
    <w:p w:rsidR="00EA7D16" w:rsidRDefault="00EA7D16" w:rsidP="00EA7D16">
      <w:pPr>
        <w:jc w:val="center"/>
      </w:pPr>
    </w:p>
    <w:p w:rsidR="00EA7D16" w:rsidRDefault="00EA7D16" w:rsidP="00EA7D16">
      <w:pPr>
        <w:jc w:val="center"/>
      </w:pPr>
    </w:p>
    <w:p w:rsidR="00EA7D16" w:rsidRPr="00D04F3B" w:rsidRDefault="00EA7D16" w:rsidP="00EA7D16">
      <w:pPr>
        <w:jc w:val="center"/>
      </w:pPr>
    </w:p>
    <w:p w:rsidR="000939EA" w:rsidRPr="00D04F3B" w:rsidRDefault="000939EA" w:rsidP="000939EA">
      <w:pPr>
        <w:spacing w:line="14" w:lineRule="auto"/>
      </w:pPr>
    </w:p>
    <w:p w:rsidR="000939EA" w:rsidRPr="00D04F3B" w:rsidRDefault="000939EA" w:rsidP="000939EA">
      <w:pPr>
        <w:spacing w:line="14" w:lineRule="auto"/>
      </w:pPr>
    </w:p>
    <w:p w:rsidR="00AF6287" w:rsidRDefault="000939EA" w:rsidP="00D04F3B">
      <w:pPr>
        <w:widowControl w:val="0"/>
        <w:shd w:val="clear" w:color="auto" w:fill="FFFFFF"/>
        <w:tabs>
          <w:tab w:val="left" w:pos="3810"/>
        </w:tabs>
        <w:autoSpaceDE w:val="0"/>
        <w:autoSpaceDN w:val="0"/>
        <w:adjustRightInd w:val="0"/>
        <w:spacing w:line="360" w:lineRule="auto"/>
        <w:contextualSpacing/>
        <w:rPr>
          <w:spacing w:val="5"/>
        </w:rPr>
      </w:pPr>
      <w:r w:rsidRPr="00D04F3B">
        <w:rPr>
          <w:spacing w:val="5"/>
        </w:rPr>
        <w:t xml:space="preserve">                                                                           </w:t>
      </w:r>
    </w:p>
    <w:p w:rsidR="00D04F3B" w:rsidRDefault="00D04F3B"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Pr="00D04F3B"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sectPr w:rsidR="00B02938" w:rsidRPr="00D04F3B" w:rsidSect="002F5039">
      <w:footerReference w:type="first" r:id="rId8"/>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A5" w:rsidRDefault="00D672A5">
      <w:r>
        <w:separator/>
      </w:r>
    </w:p>
  </w:endnote>
  <w:endnote w:type="continuationSeparator" w:id="0">
    <w:p w:rsidR="00D672A5" w:rsidRDefault="00D6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A5" w:rsidRDefault="00D672A5">
      <w:r>
        <w:separator/>
      </w:r>
    </w:p>
  </w:footnote>
  <w:footnote w:type="continuationSeparator" w:id="0">
    <w:p w:rsidR="00D672A5" w:rsidRDefault="00D67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15:restartNumberingAfterBreak="0">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15:restartNumberingAfterBreak="0">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15:restartNumberingAfterBreak="0">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15:restartNumberingAfterBreak="0">
    <w:nsid w:val="00DD3D4F"/>
    <w:multiLevelType w:val="hybridMultilevel"/>
    <w:tmpl w:val="767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6227B4A"/>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07881484"/>
    <w:multiLevelType w:val="hybridMultilevel"/>
    <w:tmpl w:val="6C44E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0B4B5E95"/>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15" w15:restartNumberingAfterBreak="0">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15:restartNumberingAfterBreak="0">
    <w:nsid w:val="0EBE31DB"/>
    <w:multiLevelType w:val="hybridMultilevel"/>
    <w:tmpl w:val="98A4413A"/>
    <w:lvl w:ilvl="0" w:tplc="8DDCB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0FF013C9"/>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7F12A50"/>
    <w:multiLevelType w:val="hybridMultilevel"/>
    <w:tmpl w:val="86E4547A"/>
    <w:lvl w:ilvl="0" w:tplc="B1662D98">
      <w:start w:val="1"/>
      <w:numFmt w:val="decimal"/>
      <w:lvlText w:val="%1."/>
      <w:lvlJc w:val="left"/>
      <w:pPr>
        <w:ind w:left="213" w:hanging="405"/>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0" w15:restartNumberingAfterBreak="0">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8090C51"/>
    <w:multiLevelType w:val="hybridMultilevel"/>
    <w:tmpl w:val="7D4EAA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8741F42"/>
    <w:multiLevelType w:val="hybridMultilevel"/>
    <w:tmpl w:val="DDF4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313334B6"/>
    <w:multiLevelType w:val="hybridMultilevel"/>
    <w:tmpl w:val="ABE4F1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332A0745"/>
    <w:multiLevelType w:val="hybridMultilevel"/>
    <w:tmpl w:val="5E9C238E"/>
    <w:lvl w:ilvl="0" w:tplc="505C4F8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15:restartNumberingAfterBreak="0">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02B8E"/>
    <w:multiLevelType w:val="hybridMultilevel"/>
    <w:tmpl w:val="4238C3FC"/>
    <w:lvl w:ilvl="0" w:tplc="39E678A2">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9" w15:restartNumberingAfterBreak="0">
    <w:nsid w:val="460457F4"/>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D5662"/>
    <w:multiLevelType w:val="hybridMultilevel"/>
    <w:tmpl w:val="72C2D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F3F770A"/>
    <w:multiLevelType w:val="multilevel"/>
    <w:tmpl w:val="0AD84656"/>
    <w:lvl w:ilvl="0">
      <w:start w:val="5"/>
      <w:numFmt w:val="decimal"/>
      <w:suff w:val="space"/>
      <w:lvlText w:val="%1."/>
      <w:lvlJc w:val="left"/>
      <w:pPr>
        <w:ind w:left="0" w:firstLine="0"/>
      </w:pPr>
      <w:rPr>
        <w:rFonts w:hint="default"/>
      </w:rPr>
    </w:lvl>
    <w:lvl w:ilvl="1">
      <w:start w:val="1"/>
      <w:numFmt w:val="decimal"/>
      <w:suff w:val="space"/>
      <w:lvlText w:val="%1.%2."/>
      <w:lvlJc w:val="left"/>
      <w:pPr>
        <w:ind w:left="595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0E0182"/>
    <w:multiLevelType w:val="hybridMultilevel"/>
    <w:tmpl w:val="094C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8050E93"/>
    <w:multiLevelType w:val="hybridMultilevel"/>
    <w:tmpl w:val="9ADA4C92"/>
    <w:lvl w:ilvl="0" w:tplc="8AE2A18A">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9B070E0"/>
    <w:multiLevelType w:val="multilevel"/>
    <w:tmpl w:val="417C85A8"/>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5A8C0543"/>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5B156C8A"/>
    <w:multiLevelType w:val="hybridMultilevel"/>
    <w:tmpl w:val="73EA5CD2"/>
    <w:lvl w:ilvl="0" w:tplc="5A0856B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6C182948"/>
    <w:multiLevelType w:val="multilevel"/>
    <w:tmpl w:val="4AD419A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C9C7DB0"/>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CD5B9A"/>
    <w:multiLevelType w:val="hybridMultilevel"/>
    <w:tmpl w:val="E87A1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4461A6"/>
    <w:multiLevelType w:val="hybridMultilevel"/>
    <w:tmpl w:val="F90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A31F0"/>
    <w:multiLevelType w:val="hybridMultilevel"/>
    <w:tmpl w:val="B9627210"/>
    <w:lvl w:ilvl="0" w:tplc="F2320EE0">
      <w:start w:val="1"/>
      <w:numFmt w:val="decimal"/>
      <w:lvlText w:val="%1."/>
      <w:lvlJc w:val="left"/>
      <w:pPr>
        <w:ind w:left="720" w:hanging="360"/>
      </w:pPr>
      <w:rPr>
        <w:rFonts w:cs="Times New Roman"/>
      </w:rPr>
    </w:lvl>
    <w:lvl w:ilvl="1" w:tplc="FC9812BE">
      <w:start w:val="1"/>
      <w:numFmt w:val="lowerLetter"/>
      <w:lvlText w:val="%2."/>
      <w:lvlJc w:val="left"/>
      <w:pPr>
        <w:ind w:left="1440" w:hanging="360"/>
      </w:pPr>
      <w:rPr>
        <w:rFonts w:cs="Times New Roman"/>
      </w:rPr>
    </w:lvl>
    <w:lvl w:ilvl="2" w:tplc="56707BCC">
      <w:start w:val="1"/>
      <w:numFmt w:val="lowerRoman"/>
      <w:lvlText w:val="%3."/>
      <w:lvlJc w:val="right"/>
      <w:pPr>
        <w:ind w:left="2160" w:hanging="180"/>
      </w:pPr>
      <w:rPr>
        <w:rFonts w:cs="Times New Roman"/>
      </w:rPr>
    </w:lvl>
    <w:lvl w:ilvl="3" w:tplc="D7F2DAC8">
      <w:start w:val="1"/>
      <w:numFmt w:val="decimal"/>
      <w:lvlText w:val="%4."/>
      <w:lvlJc w:val="left"/>
      <w:pPr>
        <w:ind w:left="2880" w:hanging="360"/>
      </w:pPr>
      <w:rPr>
        <w:rFonts w:cs="Times New Roman"/>
      </w:rPr>
    </w:lvl>
    <w:lvl w:ilvl="4" w:tplc="D550F256">
      <w:start w:val="1"/>
      <w:numFmt w:val="lowerLetter"/>
      <w:lvlText w:val="%5."/>
      <w:lvlJc w:val="left"/>
      <w:pPr>
        <w:ind w:left="3600" w:hanging="360"/>
      </w:pPr>
      <w:rPr>
        <w:rFonts w:cs="Times New Roman"/>
      </w:rPr>
    </w:lvl>
    <w:lvl w:ilvl="5" w:tplc="92D6B0C4">
      <w:start w:val="1"/>
      <w:numFmt w:val="lowerRoman"/>
      <w:lvlText w:val="%6."/>
      <w:lvlJc w:val="right"/>
      <w:pPr>
        <w:ind w:left="4320" w:hanging="180"/>
      </w:pPr>
      <w:rPr>
        <w:rFonts w:cs="Times New Roman"/>
      </w:rPr>
    </w:lvl>
    <w:lvl w:ilvl="6" w:tplc="BE9E34B6">
      <w:start w:val="1"/>
      <w:numFmt w:val="decimal"/>
      <w:lvlText w:val="%7."/>
      <w:lvlJc w:val="left"/>
      <w:pPr>
        <w:ind w:left="5040" w:hanging="360"/>
      </w:pPr>
      <w:rPr>
        <w:rFonts w:cs="Times New Roman"/>
      </w:rPr>
    </w:lvl>
    <w:lvl w:ilvl="7" w:tplc="B8004632">
      <w:start w:val="1"/>
      <w:numFmt w:val="lowerLetter"/>
      <w:lvlText w:val="%8."/>
      <w:lvlJc w:val="left"/>
      <w:pPr>
        <w:ind w:left="5760" w:hanging="360"/>
      </w:pPr>
      <w:rPr>
        <w:rFonts w:cs="Times New Roman"/>
      </w:rPr>
    </w:lvl>
    <w:lvl w:ilvl="8" w:tplc="6A92FFEC">
      <w:start w:val="1"/>
      <w:numFmt w:val="lowerRoman"/>
      <w:lvlText w:val="%9."/>
      <w:lvlJc w:val="right"/>
      <w:pPr>
        <w:ind w:left="6480" w:hanging="180"/>
      </w:pPr>
      <w:rPr>
        <w:rFonts w:cs="Times New Roman"/>
      </w:rPr>
    </w:lvl>
  </w:abstractNum>
  <w:abstractNum w:abstractNumId="48" w15:restartNumberingAfterBreak="0">
    <w:nsid w:val="773173F8"/>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15:restartNumberingAfterBreak="0">
    <w:nsid w:val="78A93CBF"/>
    <w:multiLevelType w:val="hybridMultilevel"/>
    <w:tmpl w:val="47282DF0"/>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15:restartNumberingAfterBreak="0">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3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38"/>
  </w:num>
  <w:num w:numId="3">
    <w:abstractNumId w:val="50"/>
  </w:num>
  <w:num w:numId="4">
    <w:abstractNumId w:val="12"/>
  </w:num>
  <w:num w:numId="5">
    <w:abstractNumId w:val="34"/>
  </w:num>
  <w:num w:numId="6">
    <w:abstractNumId w:val="19"/>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3"/>
  </w:num>
  <w:num w:numId="14">
    <w:abstractNumId w:val="51"/>
  </w:num>
  <w:num w:numId="15">
    <w:abstractNumId w:val="37"/>
  </w:num>
  <w:num w:numId="16">
    <w:abstractNumId w:val="20"/>
  </w:num>
  <w:num w:numId="17">
    <w:abstractNumId w:val="47"/>
  </w:num>
  <w:num w:numId="18">
    <w:abstractNumId w:val="33"/>
  </w:num>
  <w:num w:numId="19">
    <w:abstractNumId w:val="27"/>
  </w:num>
  <w:num w:numId="20">
    <w:abstractNumId w:val="49"/>
  </w:num>
  <w:num w:numId="21">
    <w:abstractNumId w:val="8"/>
  </w:num>
  <w:num w:numId="22">
    <w:abstractNumId w:val="25"/>
  </w:num>
  <w:num w:numId="23">
    <w:abstractNumId w:val="9"/>
  </w:num>
  <w:num w:numId="24">
    <w:abstractNumId w:val="40"/>
  </w:num>
  <w:num w:numId="25">
    <w:abstractNumId w:val="13"/>
  </w:num>
  <w:num w:numId="26">
    <w:abstractNumId w:val="48"/>
  </w:num>
  <w:num w:numId="27">
    <w:abstractNumId w:val="29"/>
  </w:num>
  <w:num w:numId="28">
    <w:abstractNumId w:val="31"/>
  </w:num>
  <w:num w:numId="29">
    <w:abstractNumId w:val="10"/>
  </w:num>
  <w:num w:numId="30">
    <w:abstractNumId w:val="30"/>
  </w:num>
  <w:num w:numId="31">
    <w:abstractNumId w:val="17"/>
  </w:num>
  <w:num w:numId="32">
    <w:abstractNumId w:val="32"/>
  </w:num>
  <w:num w:numId="33">
    <w:abstractNumId w:val="44"/>
  </w:num>
  <w:num w:numId="34">
    <w:abstractNumId w:val="22"/>
  </w:num>
  <w:num w:numId="35">
    <w:abstractNumId w:val="46"/>
  </w:num>
  <w:num w:numId="36">
    <w:abstractNumId w:val="39"/>
  </w:num>
  <w:num w:numId="37">
    <w:abstractNumId w:val="36"/>
  </w:num>
  <w:num w:numId="38">
    <w:abstractNumId w:val="42"/>
  </w:num>
  <w:num w:numId="39">
    <w:abstractNumId w:val="21"/>
  </w:num>
  <w:num w:numId="40">
    <w:abstractNumId w:val="11"/>
  </w:num>
  <w:num w:numId="41">
    <w:abstractNumId w:val="18"/>
  </w:num>
  <w:num w:numId="42">
    <w:abstractNumId w:val="26"/>
  </w:num>
  <w:num w:numId="43">
    <w:abstractNumId w:val="41"/>
  </w:num>
  <w:num w:numId="44">
    <w:abstractNumId w:val="43"/>
  </w:num>
  <w:num w:numId="45">
    <w:abstractNumId w:val="35"/>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D"/>
    <w:rsid w:val="0000583D"/>
    <w:rsid w:val="000116A0"/>
    <w:rsid w:val="000133DD"/>
    <w:rsid w:val="000210E2"/>
    <w:rsid w:val="00024B29"/>
    <w:rsid w:val="00030CC4"/>
    <w:rsid w:val="000310AA"/>
    <w:rsid w:val="00040340"/>
    <w:rsid w:val="000406CF"/>
    <w:rsid w:val="00044573"/>
    <w:rsid w:val="00047814"/>
    <w:rsid w:val="00050757"/>
    <w:rsid w:val="00054486"/>
    <w:rsid w:val="00057DA6"/>
    <w:rsid w:val="0006351C"/>
    <w:rsid w:val="00065F7A"/>
    <w:rsid w:val="00066943"/>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C1DBC"/>
    <w:rsid w:val="000D111C"/>
    <w:rsid w:val="000D7997"/>
    <w:rsid w:val="000E0F52"/>
    <w:rsid w:val="000F7B62"/>
    <w:rsid w:val="0010122B"/>
    <w:rsid w:val="00111EBB"/>
    <w:rsid w:val="00115E2E"/>
    <w:rsid w:val="001176FE"/>
    <w:rsid w:val="00120D52"/>
    <w:rsid w:val="001219F5"/>
    <w:rsid w:val="001342DB"/>
    <w:rsid w:val="00140629"/>
    <w:rsid w:val="00142649"/>
    <w:rsid w:val="001449FA"/>
    <w:rsid w:val="001511C7"/>
    <w:rsid w:val="00152976"/>
    <w:rsid w:val="00154CCE"/>
    <w:rsid w:val="00157B31"/>
    <w:rsid w:val="001601B6"/>
    <w:rsid w:val="0016195A"/>
    <w:rsid w:val="0016316A"/>
    <w:rsid w:val="00163C6D"/>
    <w:rsid w:val="001707E3"/>
    <w:rsid w:val="00170CD2"/>
    <w:rsid w:val="00173BA3"/>
    <w:rsid w:val="00182A9A"/>
    <w:rsid w:val="00183C5C"/>
    <w:rsid w:val="0018407A"/>
    <w:rsid w:val="00185BE9"/>
    <w:rsid w:val="001A1EA6"/>
    <w:rsid w:val="001A4525"/>
    <w:rsid w:val="001A46C1"/>
    <w:rsid w:val="001A6B50"/>
    <w:rsid w:val="001A6CB1"/>
    <w:rsid w:val="001B0B60"/>
    <w:rsid w:val="001B2816"/>
    <w:rsid w:val="001E15DD"/>
    <w:rsid w:val="001E7D33"/>
    <w:rsid w:val="0020100F"/>
    <w:rsid w:val="00201EB0"/>
    <w:rsid w:val="0020481E"/>
    <w:rsid w:val="002065E7"/>
    <w:rsid w:val="00210C4C"/>
    <w:rsid w:val="002116E1"/>
    <w:rsid w:val="00214FEF"/>
    <w:rsid w:val="00217EBA"/>
    <w:rsid w:val="0022026C"/>
    <w:rsid w:val="00235968"/>
    <w:rsid w:val="00236DE3"/>
    <w:rsid w:val="00240D55"/>
    <w:rsid w:val="00246AAA"/>
    <w:rsid w:val="00247CAC"/>
    <w:rsid w:val="00254FB8"/>
    <w:rsid w:val="00257FA0"/>
    <w:rsid w:val="00267513"/>
    <w:rsid w:val="00283C5C"/>
    <w:rsid w:val="00285094"/>
    <w:rsid w:val="00287310"/>
    <w:rsid w:val="0029246F"/>
    <w:rsid w:val="002B5763"/>
    <w:rsid w:val="002B69EA"/>
    <w:rsid w:val="002C0260"/>
    <w:rsid w:val="002D167A"/>
    <w:rsid w:val="002D366E"/>
    <w:rsid w:val="002E0375"/>
    <w:rsid w:val="002E13E8"/>
    <w:rsid w:val="002E2DBB"/>
    <w:rsid w:val="002E6BD6"/>
    <w:rsid w:val="002E7791"/>
    <w:rsid w:val="002F5039"/>
    <w:rsid w:val="002F6153"/>
    <w:rsid w:val="00304088"/>
    <w:rsid w:val="00313578"/>
    <w:rsid w:val="003169B5"/>
    <w:rsid w:val="0031748D"/>
    <w:rsid w:val="00317826"/>
    <w:rsid w:val="00323C25"/>
    <w:rsid w:val="00331787"/>
    <w:rsid w:val="003317E6"/>
    <w:rsid w:val="00337B76"/>
    <w:rsid w:val="00342148"/>
    <w:rsid w:val="003503D3"/>
    <w:rsid w:val="00350773"/>
    <w:rsid w:val="00351435"/>
    <w:rsid w:val="00352E95"/>
    <w:rsid w:val="00355192"/>
    <w:rsid w:val="0036361E"/>
    <w:rsid w:val="00366161"/>
    <w:rsid w:val="00366FB3"/>
    <w:rsid w:val="00370263"/>
    <w:rsid w:val="00370990"/>
    <w:rsid w:val="003709C7"/>
    <w:rsid w:val="00372212"/>
    <w:rsid w:val="00373F0A"/>
    <w:rsid w:val="00374983"/>
    <w:rsid w:val="00382046"/>
    <w:rsid w:val="0038299A"/>
    <w:rsid w:val="00391DBD"/>
    <w:rsid w:val="003A0261"/>
    <w:rsid w:val="003C05A2"/>
    <w:rsid w:val="003C4940"/>
    <w:rsid w:val="003C4A4E"/>
    <w:rsid w:val="003C5A27"/>
    <w:rsid w:val="003D4F5D"/>
    <w:rsid w:val="003F1215"/>
    <w:rsid w:val="003F3F10"/>
    <w:rsid w:val="003F5119"/>
    <w:rsid w:val="004057C8"/>
    <w:rsid w:val="00407F75"/>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261E"/>
    <w:rsid w:val="004761E4"/>
    <w:rsid w:val="0047774E"/>
    <w:rsid w:val="00477B68"/>
    <w:rsid w:val="00480CBF"/>
    <w:rsid w:val="00487E31"/>
    <w:rsid w:val="00496F1B"/>
    <w:rsid w:val="00496F34"/>
    <w:rsid w:val="004A648E"/>
    <w:rsid w:val="004B5D59"/>
    <w:rsid w:val="004C41C0"/>
    <w:rsid w:val="004C60F4"/>
    <w:rsid w:val="004C7D44"/>
    <w:rsid w:val="004D6A80"/>
    <w:rsid w:val="004E3FCE"/>
    <w:rsid w:val="004E49E9"/>
    <w:rsid w:val="004E746B"/>
    <w:rsid w:val="004F35B6"/>
    <w:rsid w:val="004F5EF4"/>
    <w:rsid w:val="00502DCC"/>
    <w:rsid w:val="0050658D"/>
    <w:rsid w:val="00506676"/>
    <w:rsid w:val="005067BC"/>
    <w:rsid w:val="00506A59"/>
    <w:rsid w:val="00512BB3"/>
    <w:rsid w:val="005144F8"/>
    <w:rsid w:val="00514A43"/>
    <w:rsid w:val="00514A4A"/>
    <w:rsid w:val="00515DE4"/>
    <w:rsid w:val="00517731"/>
    <w:rsid w:val="0052204B"/>
    <w:rsid w:val="00532184"/>
    <w:rsid w:val="005367A7"/>
    <w:rsid w:val="0054044F"/>
    <w:rsid w:val="00541CA8"/>
    <w:rsid w:val="00554882"/>
    <w:rsid w:val="00555573"/>
    <w:rsid w:val="00563923"/>
    <w:rsid w:val="00564321"/>
    <w:rsid w:val="005654EB"/>
    <w:rsid w:val="005714B8"/>
    <w:rsid w:val="005855FC"/>
    <w:rsid w:val="00586EDE"/>
    <w:rsid w:val="00590539"/>
    <w:rsid w:val="00594072"/>
    <w:rsid w:val="00594569"/>
    <w:rsid w:val="005947E3"/>
    <w:rsid w:val="00596E0E"/>
    <w:rsid w:val="0059751C"/>
    <w:rsid w:val="005A2C89"/>
    <w:rsid w:val="005A4483"/>
    <w:rsid w:val="005A5AF2"/>
    <w:rsid w:val="005B1090"/>
    <w:rsid w:val="005B3E90"/>
    <w:rsid w:val="005B467D"/>
    <w:rsid w:val="005C4A6B"/>
    <w:rsid w:val="005C6053"/>
    <w:rsid w:val="005D0F8B"/>
    <w:rsid w:val="005D33F4"/>
    <w:rsid w:val="005E1BB3"/>
    <w:rsid w:val="005E36BD"/>
    <w:rsid w:val="005E5C7A"/>
    <w:rsid w:val="005E757B"/>
    <w:rsid w:val="005E775E"/>
    <w:rsid w:val="005E798B"/>
    <w:rsid w:val="005F1B8C"/>
    <w:rsid w:val="005F1E86"/>
    <w:rsid w:val="005F2A52"/>
    <w:rsid w:val="005F347B"/>
    <w:rsid w:val="005F36A6"/>
    <w:rsid w:val="005F4759"/>
    <w:rsid w:val="006020A6"/>
    <w:rsid w:val="00602585"/>
    <w:rsid w:val="00603709"/>
    <w:rsid w:val="00603B8B"/>
    <w:rsid w:val="006054F1"/>
    <w:rsid w:val="00607390"/>
    <w:rsid w:val="0061055B"/>
    <w:rsid w:val="00617AFA"/>
    <w:rsid w:val="00621790"/>
    <w:rsid w:val="0062469D"/>
    <w:rsid w:val="00624C14"/>
    <w:rsid w:val="00626449"/>
    <w:rsid w:val="006325C2"/>
    <w:rsid w:val="006325F7"/>
    <w:rsid w:val="00634641"/>
    <w:rsid w:val="0064033C"/>
    <w:rsid w:val="00641E0E"/>
    <w:rsid w:val="00642AE3"/>
    <w:rsid w:val="00644649"/>
    <w:rsid w:val="00647695"/>
    <w:rsid w:val="006534C1"/>
    <w:rsid w:val="00653506"/>
    <w:rsid w:val="00656264"/>
    <w:rsid w:val="00657574"/>
    <w:rsid w:val="00662DF7"/>
    <w:rsid w:val="00663C17"/>
    <w:rsid w:val="006830A1"/>
    <w:rsid w:val="0068438C"/>
    <w:rsid w:val="00684ED1"/>
    <w:rsid w:val="006852E2"/>
    <w:rsid w:val="00695C98"/>
    <w:rsid w:val="006A0897"/>
    <w:rsid w:val="006A307D"/>
    <w:rsid w:val="006A4B1D"/>
    <w:rsid w:val="006A6FAF"/>
    <w:rsid w:val="006B2ACD"/>
    <w:rsid w:val="006B6937"/>
    <w:rsid w:val="006C777A"/>
    <w:rsid w:val="006E09F4"/>
    <w:rsid w:val="006F3BFB"/>
    <w:rsid w:val="00710C2C"/>
    <w:rsid w:val="00716215"/>
    <w:rsid w:val="007174A3"/>
    <w:rsid w:val="0072139C"/>
    <w:rsid w:val="007263AE"/>
    <w:rsid w:val="007352C7"/>
    <w:rsid w:val="0073621A"/>
    <w:rsid w:val="007369C3"/>
    <w:rsid w:val="0074219C"/>
    <w:rsid w:val="007426B4"/>
    <w:rsid w:val="007433FB"/>
    <w:rsid w:val="00747555"/>
    <w:rsid w:val="00750A14"/>
    <w:rsid w:val="007615EE"/>
    <w:rsid w:val="00761930"/>
    <w:rsid w:val="00771483"/>
    <w:rsid w:val="00771ADD"/>
    <w:rsid w:val="00774C81"/>
    <w:rsid w:val="00797C4F"/>
    <w:rsid w:val="007A009F"/>
    <w:rsid w:val="007A2ACA"/>
    <w:rsid w:val="007A3185"/>
    <w:rsid w:val="007A3316"/>
    <w:rsid w:val="007A6896"/>
    <w:rsid w:val="007B2AEF"/>
    <w:rsid w:val="007B5BED"/>
    <w:rsid w:val="007B63D9"/>
    <w:rsid w:val="007C08FD"/>
    <w:rsid w:val="007C1C69"/>
    <w:rsid w:val="007C4042"/>
    <w:rsid w:val="007C6129"/>
    <w:rsid w:val="007C7010"/>
    <w:rsid w:val="007D1A7B"/>
    <w:rsid w:val="007D1F33"/>
    <w:rsid w:val="007D7ECD"/>
    <w:rsid w:val="007E1DC8"/>
    <w:rsid w:val="007E3672"/>
    <w:rsid w:val="007E7FBE"/>
    <w:rsid w:val="007F795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3C0A"/>
    <w:rsid w:val="00855CFF"/>
    <w:rsid w:val="0085713B"/>
    <w:rsid w:val="00860DDC"/>
    <w:rsid w:val="008621F1"/>
    <w:rsid w:val="00866848"/>
    <w:rsid w:val="00866DF9"/>
    <w:rsid w:val="008673D1"/>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C1894"/>
    <w:rsid w:val="009D1613"/>
    <w:rsid w:val="009D6415"/>
    <w:rsid w:val="009E3190"/>
    <w:rsid w:val="009E6FC0"/>
    <w:rsid w:val="009F65FF"/>
    <w:rsid w:val="00A0009C"/>
    <w:rsid w:val="00A006A5"/>
    <w:rsid w:val="00A00966"/>
    <w:rsid w:val="00A04282"/>
    <w:rsid w:val="00A12C8E"/>
    <w:rsid w:val="00A216FB"/>
    <w:rsid w:val="00A256CD"/>
    <w:rsid w:val="00A25FB6"/>
    <w:rsid w:val="00A3324A"/>
    <w:rsid w:val="00A35946"/>
    <w:rsid w:val="00A378D4"/>
    <w:rsid w:val="00A424C1"/>
    <w:rsid w:val="00A44BC5"/>
    <w:rsid w:val="00A50791"/>
    <w:rsid w:val="00A52B03"/>
    <w:rsid w:val="00A55C14"/>
    <w:rsid w:val="00A61101"/>
    <w:rsid w:val="00A65E82"/>
    <w:rsid w:val="00A80730"/>
    <w:rsid w:val="00A8156F"/>
    <w:rsid w:val="00A81776"/>
    <w:rsid w:val="00A83156"/>
    <w:rsid w:val="00A90658"/>
    <w:rsid w:val="00A912F3"/>
    <w:rsid w:val="00A9604A"/>
    <w:rsid w:val="00AA0A51"/>
    <w:rsid w:val="00AA3368"/>
    <w:rsid w:val="00AA3C89"/>
    <w:rsid w:val="00AA3DEA"/>
    <w:rsid w:val="00AA578A"/>
    <w:rsid w:val="00AA5B84"/>
    <w:rsid w:val="00AA6E5D"/>
    <w:rsid w:val="00AB32C4"/>
    <w:rsid w:val="00AC5628"/>
    <w:rsid w:val="00AC57A7"/>
    <w:rsid w:val="00AD5142"/>
    <w:rsid w:val="00AF6287"/>
    <w:rsid w:val="00B011BB"/>
    <w:rsid w:val="00B01A28"/>
    <w:rsid w:val="00B02486"/>
    <w:rsid w:val="00B02938"/>
    <w:rsid w:val="00B067FF"/>
    <w:rsid w:val="00B06F3B"/>
    <w:rsid w:val="00B102CF"/>
    <w:rsid w:val="00B14B4C"/>
    <w:rsid w:val="00B22076"/>
    <w:rsid w:val="00B238C3"/>
    <w:rsid w:val="00B309E0"/>
    <w:rsid w:val="00B31B04"/>
    <w:rsid w:val="00B32117"/>
    <w:rsid w:val="00B43B2B"/>
    <w:rsid w:val="00B45168"/>
    <w:rsid w:val="00B46110"/>
    <w:rsid w:val="00B51FE8"/>
    <w:rsid w:val="00B60CC5"/>
    <w:rsid w:val="00B62CCF"/>
    <w:rsid w:val="00B65A09"/>
    <w:rsid w:val="00B664FB"/>
    <w:rsid w:val="00B73977"/>
    <w:rsid w:val="00B77B31"/>
    <w:rsid w:val="00B812E7"/>
    <w:rsid w:val="00B81571"/>
    <w:rsid w:val="00B81E36"/>
    <w:rsid w:val="00B86748"/>
    <w:rsid w:val="00B91190"/>
    <w:rsid w:val="00B9282A"/>
    <w:rsid w:val="00B95544"/>
    <w:rsid w:val="00BA4101"/>
    <w:rsid w:val="00BA76EE"/>
    <w:rsid w:val="00BB7E65"/>
    <w:rsid w:val="00BC7826"/>
    <w:rsid w:val="00BC7BBE"/>
    <w:rsid w:val="00BD1BBA"/>
    <w:rsid w:val="00BD2713"/>
    <w:rsid w:val="00BD5B6C"/>
    <w:rsid w:val="00BE12D8"/>
    <w:rsid w:val="00BE3BC7"/>
    <w:rsid w:val="00BE6AB8"/>
    <w:rsid w:val="00BE76EF"/>
    <w:rsid w:val="00BF14BD"/>
    <w:rsid w:val="00BF3F34"/>
    <w:rsid w:val="00BF4703"/>
    <w:rsid w:val="00BF7899"/>
    <w:rsid w:val="00C10DAB"/>
    <w:rsid w:val="00C3241A"/>
    <w:rsid w:val="00C336A5"/>
    <w:rsid w:val="00C33A8D"/>
    <w:rsid w:val="00C36407"/>
    <w:rsid w:val="00C42003"/>
    <w:rsid w:val="00C44FA7"/>
    <w:rsid w:val="00C67C9F"/>
    <w:rsid w:val="00C709A7"/>
    <w:rsid w:val="00C73643"/>
    <w:rsid w:val="00C76FA2"/>
    <w:rsid w:val="00C8356B"/>
    <w:rsid w:val="00C91C66"/>
    <w:rsid w:val="00C96C2F"/>
    <w:rsid w:val="00CA0A59"/>
    <w:rsid w:val="00CB1E5D"/>
    <w:rsid w:val="00CB732A"/>
    <w:rsid w:val="00CB7A81"/>
    <w:rsid w:val="00CC0785"/>
    <w:rsid w:val="00CC4BCE"/>
    <w:rsid w:val="00CD2D35"/>
    <w:rsid w:val="00CD7065"/>
    <w:rsid w:val="00CE32C4"/>
    <w:rsid w:val="00CE3EB6"/>
    <w:rsid w:val="00CF0EBC"/>
    <w:rsid w:val="00CF5E3F"/>
    <w:rsid w:val="00CF6307"/>
    <w:rsid w:val="00D04F3B"/>
    <w:rsid w:val="00D0677D"/>
    <w:rsid w:val="00D1094B"/>
    <w:rsid w:val="00D14C3A"/>
    <w:rsid w:val="00D224D3"/>
    <w:rsid w:val="00D235B6"/>
    <w:rsid w:val="00D25299"/>
    <w:rsid w:val="00D260B1"/>
    <w:rsid w:val="00D27E39"/>
    <w:rsid w:val="00D34284"/>
    <w:rsid w:val="00D34C5B"/>
    <w:rsid w:val="00D358DF"/>
    <w:rsid w:val="00D366B4"/>
    <w:rsid w:val="00D433A3"/>
    <w:rsid w:val="00D43B8B"/>
    <w:rsid w:val="00D46915"/>
    <w:rsid w:val="00D505D2"/>
    <w:rsid w:val="00D63C5D"/>
    <w:rsid w:val="00D66D44"/>
    <w:rsid w:val="00D672A5"/>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547E"/>
    <w:rsid w:val="00E17952"/>
    <w:rsid w:val="00E22CD3"/>
    <w:rsid w:val="00E235A1"/>
    <w:rsid w:val="00E237CD"/>
    <w:rsid w:val="00E23F19"/>
    <w:rsid w:val="00E4176D"/>
    <w:rsid w:val="00E520D2"/>
    <w:rsid w:val="00E529A0"/>
    <w:rsid w:val="00E55063"/>
    <w:rsid w:val="00E574E0"/>
    <w:rsid w:val="00E62587"/>
    <w:rsid w:val="00E64F26"/>
    <w:rsid w:val="00E6633C"/>
    <w:rsid w:val="00E725B8"/>
    <w:rsid w:val="00E73D98"/>
    <w:rsid w:val="00E76A98"/>
    <w:rsid w:val="00E82E0E"/>
    <w:rsid w:val="00E83F60"/>
    <w:rsid w:val="00E84179"/>
    <w:rsid w:val="00E86341"/>
    <w:rsid w:val="00E93084"/>
    <w:rsid w:val="00EA115C"/>
    <w:rsid w:val="00EA1B33"/>
    <w:rsid w:val="00EA22BB"/>
    <w:rsid w:val="00EA2F0B"/>
    <w:rsid w:val="00EA398A"/>
    <w:rsid w:val="00EA7D16"/>
    <w:rsid w:val="00EB7262"/>
    <w:rsid w:val="00EC367D"/>
    <w:rsid w:val="00ED12B0"/>
    <w:rsid w:val="00ED527F"/>
    <w:rsid w:val="00ED6A4E"/>
    <w:rsid w:val="00EE19ED"/>
    <w:rsid w:val="00EE2008"/>
    <w:rsid w:val="00EE735B"/>
    <w:rsid w:val="00EE7F5A"/>
    <w:rsid w:val="00F03CC7"/>
    <w:rsid w:val="00F0677B"/>
    <w:rsid w:val="00F12993"/>
    <w:rsid w:val="00F15DE9"/>
    <w:rsid w:val="00F17B0A"/>
    <w:rsid w:val="00F377DC"/>
    <w:rsid w:val="00F45AFF"/>
    <w:rsid w:val="00F53CF0"/>
    <w:rsid w:val="00F55136"/>
    <w:rsid w:val="00F60196"/>
    <w:rsid w:val="00F6028D"/>
    <w:rsid w:val="00F678EF"/>
    <w:rsid w:val="00F7320D"/>
    <w:rsid w:val="00F7692A"/>
    <w:rsid w:val="00F82073"/>
    <w:rsid w:val="00F83390"/>
    <w:rsid w:val="00F83CC6"/>
    <w:rsid w:val="00F84B0D"/>
    <w:rsid w:val="00F9304E"/>
    <w:rsid w:val="00F94D6B"/>
    <w:rsid w:val="00F9699C"/>
    <w:rsid w:val="00F97F17"/>
    <w:rsid w:val="00FB53C2"/>
    <w:rsid w:val="00FB69B9"/>
    <w:rsid w:val="00FC586C"/>
    <w:rsid w:val="00FD41A0"/>
    <w:rsid w:val="00FE24E1"/>
    <w:rsid w:val="00FF044C"/>
    <w:rsid w:val="00FF23C5"/>
    <w:rsid w:val="00FF6E9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E46B"/>
  <w15:docId w15:val="{DFFAC056-9623-44EE-987D-252C41A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30"/>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1">
    <w:name w:val="OTR1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13"/>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16"/>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1f5"/>
    <w:qFormat/>
    <w:rsid w:val="00C73643"/>
    <w:pPr>
      <w:spacing w:before="240" w:after="60"/>
      <w:jc w:val="center"/>
      <w:outlineLvl w:val="0"/>
    </w:pPr>
  </w:style>
  <w:style w:type="character" w:customStyle="1" w:styleId="1f5">
    <w:name w:val="Заголовок Знак1"/>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D828-B7D4-4AB5-80BC-65811EF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2560</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Пользователь</cp:lastModifiedBy>
  <cp:revision>2</cp:revision>
  <cp:lastPrinted>2020-11-20T13:28:00Z</cp:lastPrinted>
  <dcterms:created xsi:type="dcterms:W3CDTF">2020-11-25T07:06:00Z</dcterms:created>
  <dcterms:modified xsi:type="dcterms:W3CDTF">2020-11-25T07:06:00Z</dcterms:modified>
</cp:coreProperties>
</file>